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AE1BA" w14:textId="2675BB3B" w:rsidR="00217074" w:rsidRDefault="00217074" w:rsidP="00B5195D">
      <w:pPr>
        <w:jc w:val="right"/>
      </w:pPr>
    </w:p>
    <w:p w14:paraId="3030BB92" w14:textId="5D665AF4" w:rsidR="008638C3" w:rsidRDefault="005903B9" w:rsidP="00B5195D">
      <w:pPr>
        <w:jc w:val="right"/>
      </w:pP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9613B" wp14:editId="37D0290A">
                <wp:simplePos x="0" y="0"/>
                <wp:positionH relativeFrom="column">
                  <wp:posOffset>5661246</wp:posOffset>
                </wp:positionH>
                <wp:positionV relativeFrom="paragraph">
                  <wp:posOffset>18994</wp:posOffset>
                </wp:positionV>
                <wp:extent cx="3783965" cy="739747"/>
                <wp:effectExtent l="0" t="0" r="2603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965" cy="7397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6AFB96" w14:textId="77777777" w:rsidR="005903B9" w:rsidRPr="00053DE7" w:rsidRDefault="005903B9" w:rsidP="005903B9">
                            <w:pPr>
                              <w:spacing w:before="120" w:after="40"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Proyek</w:t>
                            </w:r>
                            <w:proofErr w:type="spellEnd"/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</w:t>
                            </w: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26429C22" w14:textId="77777777" w:rsidR="005903B9" w:rsidRPr="00053DE7" w:rsidRDefault="005903B9" w:rsidP="005903B9">
                            <w:pPr>
                              <w:spacing w:before="40" w:after="80"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…………..</w:t>
                            </w: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646C9ABE" w14:textId="77777777" w:rsidR="005903B9" w:rsidRPr="00053DE7" w:rsidRDefault="005903B9" w:rsidP="005903B9">
                            <w:pPr>
                              <w:spacing w:before="40" w:after="40" w:line="288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No……………… </w:t>
                            </w:r>
                            <w:proofErr w:type="gramStart"/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Nama:…</w:t>
                            </w:r>
                            <w:proofErr w:type="gramEnd"/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053D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613B" id="Rectangle 5" o:spid="_x0000_s1026" style="position:absolute;left:0;text-align:left;margin-left:445.75pt;margin-top:1.5pt;width:297.95pt;height:5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" fillcolor="#dbe5f1 [660]" strokecolor="#1f497d [3215]" strokeweight=".25pt">
                <v:textbox>
                  <w:txbxContent>
                    <w:p w14:paraId="5F6AFB96" w14:textId="77777777" w:rsidR="005903B9" w:rsidRPr="00053DE7" w:rsidRDefault="005903B9" w:rsidP="005903B9">
                      <w:pPr>
                        <w:spacing w:before="120" w:after="40"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Judul</w:t>
                      </w:r>
                      <w:proofErr w:type="spellEnd"/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Proyek</w:t>
                      </w:r>
                      <w:proofErr w:type="spellEnd"/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</w:t>
                      </w: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</w:p>
                    <w:p w14:paraId="26429C22" w14:textId="77777777" w:rsidR="005903B9" w:rsidRPr="00053DE7" w:rsidRDefault="005903B9" w:rsidP="005903B9">
                      <w:pPr>
                        <w:spacing w:before="40" w:after="80"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…………..</w:t>
                      </w: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...</w:t>
                      </w:r>
                    </w:p>
                    <w:p w14:paraId="646C9ABE" w14:textId="77777777" w:rsidR="005903B9" w:rsidRPr="00053DE7" w:rsidRDefault="005903B9" w:rsidP="005903B9">
                      <w:pPr>
                        <w:spacing w:before="40" w:after="40" w:line="288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No……………… </w:t>
                      </w:r>
                      <w:proofErr w:type="gramStart"/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Nama:…</w:t>
                      </w:r>
                      <w:proofErr w:type="gramEnd"/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……………….</w:t>
                      </w: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  <w:r w:rsidRPr="00053DE7">
                        <w:rPr>
                          <w:rFonts w:ascii="Arial" w:hAnsi="Arial" w:cs="Arial"/>
                          <w:sz w:val="18"/>
                          <w:szCs w:val="18"/>
                        </w:rPr>
                        <w:t>..…</w:t>
                      </w:r>
                    </w:p>
                  </w:txbxContent>
                </v:textbox>
              </v:rect>
            </w:pict>
          </mc:Fallback>
        </mc:AlternateContent>
      </w: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10A582" wp14:editId="31D798AA">
                <wp:simplePos x="0" y="0"/>
                <wp:positionH relativeFrom="column">
                  <wp:posOffset>-83</wp:posOffset>
                </wp:positionH>
                <wp:positionV relativeFrom="paragraph">
                  <wp:posOffset>18995</wp:posOffset>
                </wp:positionV>
                <wp:extent cx="5636098" cy="739747"/>
                <wp:effectExtent l="0" t="0" r="2222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098" cy="73974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94246" w14:textId="4CF072E1" w:rsidR="005903B9" w:rsidRPr="00CD02F6" w:rsidRDefault="006A2E0C" w:rsidP="006A2E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3B9"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Tujuan </w:t>
                            </w:r>
                            <w:proofErr w:type="spellStart"/>
                            <w:r w:rsidR="005903B9"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Proyek</w:t>
                            </w:r>
                            <w:proofErr w:type="spellEnd"/>
                            <w:r w:rsidR="005903B9"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903B9"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Sosial</w:t>
                            </w:r>
                            <w:proofErr w:type="spellEnd"/>
                          </w:p>
                          <w:p w14:paraId="4A3057CA" w14:textId="408A9D0C" w:rsidR="005903B9" w:rsidRPr="00B86B1F" w:rsidRDefault="005903B9" w:rsidP="005903B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BA4AA7D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2D498A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0A582" id="Rectangle 2" o:spid="_x0000_s1027" style="position:absolute;left:0;text-align:left;margin-left:0;margin-top:1.5pt;width:443.8pt;height:5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" filled="f" strokecolor="#4f81bd" strokeweight=".25pt">
                <v:textbox>
                  <w:txbxContent>
                    <w:p w14:paraId="5CB94246" w14:textId="4CF072E1" w:rsidR="005903B9" w:rsidRPr="00CD02F6" w:rsidRDefault="006A2E0C" w:rsidP="006A2E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80" w:hanging="1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03B9"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Tujuan </w:t>
                      </w:r>
                      <w:proofErr w:type="spellStart"/>
                      <w:r w:rsidR="005903B9"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Proyek</w:t>
                      </w:r>
                      <w:proofErr w:type="spellEnd"/>
                      <w:r w:rsidR="005903B9"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903B9"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Sosial</w:t>
                      </w:r>
                      <w:proofErr w:type="spellEnd"/>
                    </w:p>
                    <w:p w14:paraId="4A3057CA" w14:textId="408A9D0C" w:rsidR="005903B9" w:rsidRPr="00B86B1F" w:rsidRDefault="005903B9" w:rsidP="005903B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BA4AA7D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72D498A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1A6EE" wp14:editId="2C4792B5">
                <wp:simplePos x="0" y="0"/>
                <wp:positionH relativeFrom="column">
                  <wp:posOffset>635</wp:posOffset>
                </wp:positionH>
                <wp:positionV relativeFrom="paragraph">
                  <wp:posOffset>779780</wp:posOffset>
                </wp:positionV>
                <wp:extent cx="1879932" cy="3275965"/>
                <wp:effectExtent l="0" t="0" r="2540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932" cy="32759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79556C" w14:textId="77777777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Masalah</w:t>
                            </w:r>
                            <w:proofErr w:type="spellEnd"/>
                          </w:p>
                          <w:p w14:paraId="492B4E8A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70ECBC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36B1A8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4A26D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C0D169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2E71AD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CBCD18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87E3F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424BAF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5E4C32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9DE8EA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FD2F2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7A6D8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8699D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1867E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56E7C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06957D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A6EE" id="Rectangle 6" o:spid="_x0000_s1028" style="position:absolute;left:0;text-align:left;margin-left:.05pt;margin-top:61.4pt;width:148.05pt;height:25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" filled="f" strokecolor="#4f81bd" strokeweight=".25pt">
                <v:textbox>
                  <w:txbxContent>
                    <w:p w14:paraId="3579556C" w14:textId="77777777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Masalah</w:t>
                      </w:r>
                      <w:proofErr w:type="spellEnd"/>
                    </w:p>
                    <w:p w14:paraId="492B4E8A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D70ECBC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036B1A8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D4A26D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0C0D169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02E71AD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0CBCD18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587E3F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9424BAF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F5E4C32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F9DE8EA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7FD2F2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707A6D8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B98699D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11867E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056E7C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106957D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E1BC3" wp14:editId="595316B9">
                <wp:simplePos x="0" y="0"/>
                <wp:positionH relativeFrom="column">
                  <wp:posOffset>1877060</wp:posOffset>
                </wp:positionH>
                <wp:positionV relativeFrom="paragraph">
                  <wp:posOffset>779780</wp:posOffset>
                </wp:positionV>
                <wp:extent cx="1871980" cy="2003729"/>
                <wp:effectExtent l="0" t="0" r="1397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00372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A187D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Solusi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ang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Ditawarkan</w:t>
                            </w:r>
                            <w:proofErr w:type="spellEnd"/>
                          </w:p>
                          <w:p w14:paraId="10161B20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1B58AB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55AE2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1C63D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303EB3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E2270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0014C1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290875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3629E6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E1BC3" id="Rectangle 7" o:spid="_x0000_s1029" style="position:absolute;left:0;text-align:left;margin-left:147.8pt;margin-top:61.4pt;width:147.4pt;height:1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" filled="f" strokecolor="#4f81bd" strokeweight=".25pt">
                <v:textbox>
                  <w:txbxContent>
                    <w:p w14:paraId="74A187DE" w14:textId="77777777" w:rsidR="005903B9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Solusi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</w:t>
                      </w: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ang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Ditawarkan</w:t>
                      </w:r>
                      <w:proofErr w:type="spellEnd"/>
                    </w:p>
                    <w:p w14:paraId="10161B20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B1B58AB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3255AE2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B1C63D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B303EB3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4E2270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30014C1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5290875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23629E6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38943A" w14:textId="4A5B24C1" w:rsidR="008638C3" w:rsidRDefault="008638C3" w:rsidP="008638C3">
      <w:pPr>
        <w:ind w:left="360"/>
        <w:jc w:val="right"/>
      </w:pPr>
    </w:p>
    <w:p w14:paraId="51E93BDF" w14:textId="0C80E345" w:rsidR="008638C3" w:rsidRDefault="008638C3" w:rsidP="008638C3">
      <w:pPr>
        <w:ind w:left="360"/>
        <w:jc w:val="right"/>
      </w:pPr>
    </w:p>
    <w:p w14:paraId="5D66B384" w14:textId="2DC31F50" w:rsidR="008638C3" w:rsidRDefault="008638C3" w:rsidP="008638C3">
      <w:pPr>
        <w:ind w:left="360"/>
        <w:jc w:val="right"/>
      </w:pPr>
    </w:p>
    <w:p w14:paraId="02A40633" w14:textId="48AF3CF9" w:rsidR="008638C3" w:rsidRDefault="008638C3" w:rsidP="008638C3">
      <w:pPr>
        <w:ind w:left="360"/>
        <w:jc w:val="right"/>
      </w:pPr>
    </w:p>
    <w:p w14:paraId="199B3E5A" w14:textId="3ABC32E2" w:rsidR="008638C3" w:rsidRDefault="00382CE5" w:rsidP="008638C3">
      <w:pPr>
        <w:ind w:left="360"/>
        <w:jc w:val="right"/>
      </w:pP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1FAEDF" wp14:editId="03841CB9">
                <wp:simplePos x="0" y="0"/>
                <wp:positionH relativeFrom="margin">
                  <wp:posOffset>7471564</wp:posOffset>
                </wp:positionH>
                <wp:positionV relativeFrom="paragraph">
                  <wp:posOffset>52070</wp:posOffset>
                </wp:positionV>
                <wp:extent cx="1983878" cy="2015490"/>
                <wp:effectExtent l="0" t="0" r="1651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878" cy="20154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55D7B0" w14:textId="1FC0BFCB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H.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Tantangan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EF9F0B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B55FA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248B9F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0D44E1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1837CA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1283C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15659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2A51EC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5B06A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9D98B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F885E4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5346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280C3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6967A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B65EA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41847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3CDDA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D1184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AEDF" id="Rectangle 10" o:spid="_x0000_s1030" style="position:absolute;left:0;text-align:left;margin-left:588.3pt;margin-top:4.1pt;width:156.2pt;height:158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" filled="f" strokecolor="#4f81bd" strokeweight=".25pt">
                <v:textbox>
                  <w:txbxContent>
                    <w:p w14:paraId="1D55D7B0" w14:textId="1FC0BFCB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H.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Tantangan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EF9F0B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7BB55FA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78248B9F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D0D44E1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711837CA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921283C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8115659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C2A51EC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E95B06A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F9D98B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BF885E4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835346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C280C3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76967A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1BB65EA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7D418477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583CDDA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C7D1184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BF814A" wp14:editId="440B578F">
                <wp:simplePos x="0" y="0"/>
                <wp:positionH relativeFrom="margin">
                  <wp:posOffset>5624697</wp:posOffset>
                </wp:positionH>
                <wp:positionV relativeFrom="paragraph">
                  <wp:posOffset>52070</wp:posOffset>
                </wp:positionV>
                <wp:extent cx="1851089" cy="2015490"/>
                <wp:effectExtent l="0" t="0" r="1587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89" cy="20154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40C01E" w14:textId="0A232D1F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F. Stakeholder/ Mitra</w:t>
                            </w:r>
                          </w:p>
                          <w:p w14:paraId="3C4A1969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BDB7E0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3C0F9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4EFDE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06C68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FB7632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F240A5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A6CF23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53959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814A" id="Rectangle 9" o:spid="_x0000_s1031" style="position:absolute;left:0;text-align:left;margin-left:442.9pt;margin-top:4.1pt;width:145.75pt;height:158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" filled="f" strokecolor="#4f81bd" strokeweight=".25pt">
                <v:textbox>
                  <w:txbxContent>
                    <w:p w14:paraId="0340C01E" w14:textId="0A232D1F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F. Stakeholder/ Mitra</w:t>
                      </w:r>
                    </w:p>
                    <w:p w14:paraId="3C4A1969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1BDB7E0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643C0F9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04EFDE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1706C68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0FB7632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9F240A5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DA6CF23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3653959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BEC6E" wp14:editId="6E7AFD2F">
                <wp:simplePos x="0" y="0"/>
                <wp:positionH relativeFrom="column">
                  <wp:posOffset>3746868</wp:posOffset>
                </wp:positionH>
                <wp:positionV relativeFrom="paragraph">
                  <wp:posOffset>52070</wp:posOffset>
                </wp:positionV>
                <wp:extent cx="1883730" cy="3275965"/>
                <wp:effectExtent l="0" t="0" r="2159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730" cy="32759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23BA3" w14:textId="77777777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Bentuk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Kegiatan</w:t>
                            </w:r>
                          </w:p>
                          <w:p w14:paraId="10E54590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AA4E13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82018D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823F1D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BBFA8D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87C3D9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712065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F47DE2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8E33FA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CAE60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A6754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0ABBCF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D3DA2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65D25B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43B703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D0D2A4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DD4A5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3632F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EC6E" id="Rectangle 8" o:spid="_x0000_s1032" style="position:absolute;left:0;text-align:left;margin-left:295.05pt;margin-top:4.1pt;width:148.35pt;height:25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" filled="f" strokecolor="#4f81bd" strokeweight=".25pt">
                <v:textbox>
                  <w:txbxContent>
                    <w:p w14:paraId="62F23BA3" w14:textId="77777777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Bentuk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Kegiatan</w:t>
                      </w:r>
                    </w:p>
                    <w:p w14:paraId="10E54590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6AA4E13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E82018D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C823F1D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BBBFA8D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587C3D9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4712065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2F47DE2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88E33FA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26CAE60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E6A6754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30ABBCF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DD3DA2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365D25B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443B703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74D0D2A4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A2DD4A5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1B43632F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735654" w14:textId="446196CF" w:rsidR="00CA2BA7" w:rsidRDefault="00CA2BA7" w:rsidP="00CA2BA7">
      <w:pPr>
        <w:ind w:left="360"/>
      </w:pPr>
    </w:p>
    <w:p w14:paraId="145C176C" w14:textId="75DF9DD0" w:rsidR="00CA2BA7" w:rsidRDefault="00CA2BA7" w:rsidP="00CA2BA7">
      <w:pPr>
        <w:ind w:left="360"/>
      </w:pPr>
    </w:p>
    <w:p w14:paraId="6471F323" w14:textId="464FAC16" w:rsidR="00CA2BA7" w:rsidRDefault="00CA2BA7" w:rsidP="00CA2BA7">
      <w:pPr>
        <w:ind w:left="360"/>
      </w:pPr>
    </w:p>
    <w:p w14:paraId="6B8837BB" w14:textId="06F80F99" w:rsidR="00CA2BA7" w:rsidRDefault="00CA2BA7" w:rsidP="00CA2BA7">
      <w:pPr>
        <w:ind w:left="360"/>
      </w:pPr>
    </w:p>
    <w:p w14:paraId="12FC178D" w14:textId="4B9DFB44" w:rsidR="00CA2BA7" w:rsidRDefault="00CA2BA7" w:rsidP="00CA2BA7">
      <w:pPr>
        <w:ind w:left="360"/>
      </w:pPr>
    </w:p>
    <w:p w14:paraId="2BEC3F84" w14:textId="1B937DEA" w:rsidR="00CA2BA7" w:rsidRDefault="00CA2BA7" w:rsidP="00CA2BA7">
      <w:pPr>
        <w:ind w:left="360"/>
      </w:pPr>
    </w:p>
    <w:p w14:paraId="355C77E3" w14:textId="698F9ECC" w:rsidR="00CA2BA7" w:rsidRDefault="00CA2BA7" w:rsidP="00CA2BA7">
      <w:pPr>
        <w:ind w:left="360"/>
      </w:pPr>
    </w:p>
    <w:p w14:paraId="5ED8C16D" w14:textId="6D1BC19D" w:rsidR="00CA2BA7" w:rsidRDefault="00CA2BA7" w:rsidP="00CA2BA7">
      <w:pPr>
        <w:ind w:left="360"/>
      </w:pPr>
    </w:p>
    <w:p w14:paraId="7868651A" w14:textId="7446588C" w:rsidR="00CE53CA" w:rsidRDefault="00CE53CA" w:rsidP="00CA2BA7">
      <w:pPr>
        <w:ind w:left="360"/>
      </w:pPr>
    </w:p>
    <w:p w14:paraId="7AC51D23" w14:textId="17C62767" w:rsidR="00CE53CA" w:rsidRDefault="00CE53CA" w:rsidP="00CA2BA7">
      <w:pPr>
        <w:ind w:left="360"/>
      </w:pPr>
    </w:p>
    <w:p w14:paraId="3384DBE1" w14:textId="4BB5BA47" w:rsidR="00CE53CA" w:rsidRDefault="00CE53CA" w:rsidP="00CA2BA7">
      <w:pPr>
        <w:ind w:left="360"/>
      </w:pPr>
    </w:p>
    <w:p w14:paraId="505F38C9" w14:textId="209345FF" w:rsidR="00CE53CA" w:rsidRDefault="00CE53CA" w:rsidP="00CA2BA7">
      <w:pPr>
        <w:ind w:left="360"/>
      </w:pPr>
    </w:p>
    <w:p w14:paraId="09F416C1" w14:textId="30265ADC" w:rsidR="00CE53CA" w:rsidRDefault="00CE53CA" w:rsidP="00CA2BA7">
      <w:pPr>
        <w:ind w:left="360"/>
      </w:pPr>
    </w:p>
    <w:p w14:paraId="1397945C" w14:textId="4A7863EB" w:rsidR="00CE53CA" w:rsidRDefault="00B211B2" w:rsidP="00CA2BA7">
      <w:pPr>
        <w:ind w:left="360"/>
      </w:pP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1926FB" wp14:editId="7FB9ACC9">
                <wp:simplePos x="0" y="0"/>
                <wp:positionH relativeFrom="column">
                  <wp:posOffset>1878330</wp:posOffset>
                </wp:positionH>
                <wp:positionV relativeFrom="paragraph">
                  <wp:posOffset>7620</wp:posOffset>
                </wp:positionV>
                <wp:extent cx="1866900" cy="12801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80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15CF52" w14:textId="77777777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Sasaran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Penerima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Manfaat</w:t>
                            </w:r>
                          </w:p>
                          <w:p w14:paraId="5D8E1A7C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926FB" id="Rectangle 12" o:spid="_x0000_s1033" style="position:absolute;left:0;text-align:left;margin-left:147.9pt;margin-top:.6pt;width:147pt;height:10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" filled="f" strokecolor="#4f81bd" strokeweight=".25pt">
                <v:textbox>
                  <w:txbxContent>
                    <w:p w14:paraId="2515CF52" w14:textId="77777777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Sasaran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Penerima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Manfaat</w:t>
                      </w:r>
                    </w:p>
                    <w:p w14:paraId="5D8E1A7C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2CE5"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9B0E3A" wp14:editId="03DF68CF">
                <wp:simplePos x="0" y="0"/>
                <wp:positionH relativeFrom="column">
                  <wp:posOffset>5626289</wp:posOffset>
                </wp:positionH>
                <wp:positionV relativeFrom="paragraph">
                  <wp:posOffset>17402</wp:posOffset>
                </wp:positionV>
                <wp:extent cx="1843405" cy="1268627"/>
                <wp:effectExtent l="0" t="0" r="2349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126862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AF2F2" w14:textId="77777777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Waktu &amp; Lama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Proyek</w:t>
                            </w:r>
                            <w:proofErr w:type="spellEnd"/>
                          </w:p>
                          <w:p w14:paraId="6666F6F8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D578E6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BFCF3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73D79C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2353A3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4C7780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0E3A" id="Rectangle 13" o:spid="_x0000_s1034" style="position:absolute;left:0;text-align:left;margin-left:443pt;margin-top:1.35pt;width:145.15pt;height:9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" filled="f" strokecolor="#4f81bd" strokeweight=".25pt">
                <v:textbox>
                  <w:txbxContent>
                    <w:p w14:paraId="2F9AF2F2" w14:textId="77777777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Waktu &amp; Lama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Proyek</w:t>
                      </w:r>
                      <w:proofErr w:type="spellEnd"/>
                    </w:p>
                    <w:p w14:paraId="6666F6F8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DD578E6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18BFCF3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273D79C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12353A3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34C7780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2CE5" w:rsidRPr="005903B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70C35D" wp14:editId="3CFFFCB0">
                <wp:simplePos x="0" y="0"/>
                <wp:positionH relativeFrom="margin">
                  <wp:posOffset>7471564</wp:posOffset>
                </wp:positionH>
                <wp:positionV relativeFrom="paragraph">
                  <wp:posOffset>17401</wp:posOffset>
                </wp:positionV>
                <wp:extent cx="1982470" cy="1268627"/>
                <wp:effectExtent l="0" t="0" r="1778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126862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D27BCA" w14:textId="6CBF3426" w:rsidR="005903B9" w:rsidRPr="00D922EC" w:rsidRDefault="005903B9" w:rsidP="00A61B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922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Biaya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D922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ang </w:t>
                            </w:r>
                            <w:proofErr w:type="spellStart"/>
                            <w:r w:rsidRPr="00D922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Dibutuhkan</w:t>
                            </w:r>
                            <w:proofErr w:type="spellEnd"/>
                          </w:p>
                          <w:p w14:paraId="7EE13895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44B1E1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8C10E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C31864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8B9A29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A5C49B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741A24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1BBAE2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DD47D8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19F7D8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5F329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8E2FA1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6151F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513BC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30C75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B1B354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397AA6" w14:textId="77777777" w:rsidR="005903B9" w:rsidRPr="008638C3" w:rsidRDefault="005903B9" w:rsidP="005903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0C35D" id="Rectangle 1" o:spid="_x0000_s1035" style="position:absolute;left:0;text-align:left;margin-left:588.3pt;margin-top:1.35pt;width:156.1pt;height:99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" filled="f" strokecolor="#4f81bd" strokeweight=".25pt">
                <v:textbox>
                  <w:txbxContent>
                    <w:p w14:paraId="50D27BCA" w14:textId="6CBF3426" w:rsidR="005903B9" w:rsidRPr="00D922EC" w:rsidRDefault="005903B9" w:rsidP="00A61B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80" w:hanging="1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22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Biaya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</w:t>
                      </w:r>
                      <w:r w:rsidRPr="00D922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ang </w:t>
                      </w:r>
                      <w:proofErr w:type="spellStart"/>
                      <w:r w:rsidRPr="00D922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Dibutuhkan</w:t>
                      </w:r>
                      <w:proofErr w:type="spellEnd"/>
                    </w:p>
                    <w:p w14:paraId="7EE13895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2144B1E1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368C10E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4C31864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B8B9A29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05A5C49B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3741A24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81BBAE2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ADD47D8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619F7D8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D45F329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F8E2FA1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4CC6151F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62513BC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37730C75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53B1B354" w14:textId="77777777" w:rsidR="005903B9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  <w:p w14:paraId="63397AA6" w14:textId="77777777" w:rsidR="005903B9" w:rsidRPr="008638C3" w:rsidRDefault="005903B9" w:rsidP="005903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09E05D" w14:textId="62CD0B30" w:rsidR="00CE53CA" w:rsidRDefault="00CE53CA" w:rsidP="00CA2BA7">
      <w:pPr>
        <w:ind w:left="360"/>
      </w:pPr>
    </w:p>
    <w:p w14:paraId="5656302A" w14:textId="2C612310" w:rsidR="00CE53CA" w:rsidRDefault="00CE53CA" w:rsidP="00CA2BA7">
      <w:pPr>
        <w:ind w:left="360"/>
      </w:pPr>
    </w:p>
    <w:p w14:paraId="07368860" w14:textId="794F80D7" w:rsidR="00CE53CA" w:rsidRDefault="00CE53CA" w:rsidP="00CA2BA7">
      <w:pPr>
        <w:ind w:left="360"/>
      </w:pPr>
    </w:p>
    <w:p w14:paraId="5B34EDF9" w14:textId="1102D88A" w:rsidR="00CE53CA" w:rsidRDefault="00CE53CA" w:rsidP="00CA2BA7">
      <w:pPr>
        <w:ind w:left="360"/>
      </w:pPr>
    </w:p>
    <w:p w14:paraId="728FFB35" w14:textId="52C6B96D" w:rsidR="00CE53CA" w:rsidRDefault="00CE53CA" w:rsidP="00CA2BA7">
      <w:pPr>
        <w:ind w:left="360"/>
      </w:pPr>
    </w:p>
    <w:p w14:paraId="10C146EE" w14:textId="5C6490DC" w:rsidR="00CE53CA" w:rsidRDefault="00CE53CA" w:rsidP="00CA2BA7">
      <w:pPr>
        <w:ind w:left="360"/>
      </w:pPr>
    </w:p>
    <w:p w14:paraId="3A40FBE8" w14:textId="16139FA4" w:rsidR="00CE53CA" w:rsidRDefault="00CE53CA" w:rsidP="00CA2BA7">
      <w:pPr>
        <w:ind w:left="360"/>
      </w:pPr>
    </w:p>
    <w:p w14:paraId="061227DD" w14:textId="571E3211" w:rsidR="00CE53CA" w:rsidRDefault="00382CE5" w:rsidP="00CA2BA7">
      <w:pPr>
        <w:ind w:left="360"/>
      </w:pP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C3BA1E" wp14:editId="6FE4522A">
                <wp:simplePos x="0" y="0"/>
                <wp:positionH relativeFrom="margin">
                  <wp:posOffset>3748062</wp:posOffset>
                </wp:positionH>
                <wp:positionV relativeFrom="paragraph">
                  <wp:posOffset>118264</wp:posOffset>
                </wp:positionV>
                <wp:extent cx="5707380" cy="852805"/>
                <wp:effectExtent l="0" t="0" r="2667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8528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911077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Dampak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Hasil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Kegiatan</w:t>
                            </w:r>
                            <w:proofErr w:type="spellEnd"/>
                          </w:p>
                          <w:p w14:paraId="715E42EB" w14:textId="20B7A815" w:rsidR="005903B9" w:rsidRPr="009E649D" w:rsidRDefault="005903B9" w:rsidP="009A7C12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BA1E" id="Rectangle 15" o:spid="_x0000_s1036" style="position:absolute;left:0;text-align:left;margin-left:295.1pt;margin-top:9.3pt;width:449.4pt;height:67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" filled="f" strokecolor="#4f81bd" strokeweight=".25pt">
                <v:textbox>
                  <w:txbxContent>
                    <w:p w14:paraId="27911077" w14:textId="77777777" w:rsidR="005903B9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Dampak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dari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Hasil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Kegiatan</w:t>
                      </w:r>
                      <w:proofErr w:type="spellEnd"/>
                    </w:p>
                    <w:p w14:paraId="715E42EB" w14:textId="20B7A815" w:rsidR="005903B9" w:rsidRPr="009E649D" w:rsidRDefault="005903B9" w:rsidP="009A7C12">
                      <w:pPr>
                        <w:pStyle w:val="ListParagrap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FD7A1E" wp14:editId="4F6F8223">
                <wp:simplePos x="0" y="0"/>
                <wp:positionH relativeFrom="column">
                  <wp:posOffset>-16</wp:posOffset>
                </wp:positionH>
                <wp:positionV relativeFrom="paragraph">
                  <wp:posOffset>113003</wp:posOffset>
                </wp:positionV>
                <wp:extent cx="3746564" cy="1727835"/>
                <wp:effectExtent l="0" t="0" r="2540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64" cy="17278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E2E9E5" w14:textId="77777777" w:rsidR="005903B9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Hasil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Kegiatan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Proyek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Sosial</w:t>
                            </w:r>
                            <w:proofErr w:type="spellEnd"/>
                          </w:p>
                          <w:p w14:paraId="13842D81" w14:textId="77777777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7A1E" id="Rectangle 19" o:spid="_x0000_s1037" style="position:absolute;left:0;text-align:left;margin-left:0;margin-top:8.9pt;width:295pt;height:13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" filled="f" strokecolor="#4f81bd" strokeweight=".25pt">
                <v:textbox>
                  <w:txbxContent>
                    <w:p w14:paraId="1FE2E9E5" w14:textId="77777777" w:rsidR="005903B9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Hasil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Kegiatan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Proyek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Sosial</w:t>
                      </w:r>
                      <w:proofErr w:type="spellEnd"/>
                    </w:p>
                    <w:p w14:paraId="13842D81" w14:textId="77777777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147FB3" w14:textId="55B40468" w:rsidR="00CE53CA" w:rsidRDefault="00CE53CA" w:rsidP="00CA2BA7">
      <w:pPr>
        <w:ind w:left="360"/>
      </w:pPr>
    </w:p>
    <w:p w14:paraId="6A045083" w14:textId="0DC215EF" w:rsidR="00CE53CA" w:rsidRDefault="00CE53CA" w:rsidP="00CA2BA7">
      <w:pPr>
        <w:ind w:left="360"/>
      </w:pPr>
    </w:p>
    <w:p w14:paraId="50F876FE" w14:textId="40C62639" w:rsidR="00454091" w:rsidRDefault="00454091" w:rsidP="00CA2BA7">
      <w:pPr>
        <w:ind w:left="360"/>
      </w:pPr>
    </w:p>
    <w:p w14:paraId="1656BF88" w14:textId="78B2A948" w:rsidR="00454091" w:rsidRDefault="00454091" w:rsidP="00CA2BA7">
      <w:pPr>
        <w:ind w:left="360"/>
      </w:pPr>
    </w:p>
    <w:p w14:paraId="75978747" w14:textId="40D0ADCE" w:rsidR="00454091" w:rsidRDefault="00454091" w:rsidP="00CA2BA7">
      <w:pPr>
        <w:ind w:left="360"/>
      </w:pPr>
    </w:p>
    <w:p w14:paraId="6120987D" w14:textId="40866AF8" w:rsidR="00454091" w:rsidRDefault="00382CE5" w:rsidP="00CA2BA7">
      <w:pPr>
        <w:ind w:left="360"/>
      </w:pPr>
      <w:r w:rsidRPr="005903B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3BB9A" wp14:editId="1B65630F">
                <wp:simplePos x="0" y="0"/>
                <wp:positionH relativeFrom="margin">
                  <wp:posOffset>3744197</wp:posOffset>
                </wp:positionH>
                <wp:positionV relativeFrom="paragraph">
                  <wp:posOffset>91753</wp:posOffset>
                </wp:positionV>
                <wp:extent cx="5707825" cy="874395"/>
                <wp:effectExtent l="0" t="0" r="2667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825" cy="8743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41B43" w14:textId="40B7F57C" w:rsidR="005903B9" w:rsidRPr="009A7C12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Gambaran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Bentuk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Keberlanjutan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Pasca </w:t>
                            </w:r>
                            <w:proofErr w:type="spellStart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Proyek</w:t>
                            </w:r>
                            <w:proofErr w:type="spellEnd"/>
                            <w:r w:rsidRPr="00CD02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4994EC" w14:textId="77777777" w:rsidR="005903B9" w:rsidRPr="00CD02F6" w:rsidRDefault="005903B9" w:rsidP="005903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BB9A" id="Rectangle 16" o:spid="_x0000_s1038" style="position:absolute;left:0;text-align:left;margin-left:294.8pt;margin-top:7.2pt;width:449.45pt;height:68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" fillcolor="#00b0f0" strokecolor="#4f81bd" strokeweight=".25pt">
                <v:textbox>
                  <w:txbxContent>
                    <w:p w14:paraId="48741B43" w14:textId="40B7F57C" w:rsidR="005903B9" w:rsidRPr="009A7C12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Gambaran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Bentuk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Keberlanjutan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Pasca </w:t>
                      </w:r>
                      <w:proofErr w:type="spellStart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Proyek</w:t>
                      </w:r>
                      <w:proofErr w:type="spellEnd"/>
                      <w:r w:rsidRPr="00CD02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4994EC" w14:textId="77777777" w:rsidR="005903B9" w:rsidRPr="00CD02F6" w:rsidRDefault="005903B9" w:rsidP="005903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5FF7B4" w14:textId="2C0B889F" w:rsidR="00454091" w:rsidRDefault="00454091" w:rsidP="00CA2BA7">
      <w:pPr>
        <w:ind w:left="360"/>
      </w:pPr>
    </w:p>
    <w:p w14:paraId="23F19F04" w14:textId="3F97C3D3" w:rsidR="00454091" w:rsidRDefault="00454091" w:rsidP="00DE642F"/>
    <w:p w14:paraId="3C403E42" w14:textId="0DEC6141" w:rsidR="00B5195D" w:rsidRDefault="00B5195D" w:rsidP="00DE642F"/>
    <w:p w14:paraId="405BBC2D" w14:textId="77777777" w:rsidR="00C61BE3" w:rsidRDefault="00C61BE3" w:rsidP="00DE642F"/>
    <w:p w14:paraId="3B0F67B2" w14:textId="1A4EE1B7" w:rsidR="00B5195D" w:rsidRDefault="00B5195D" w:rsidP="00DE642F"/>
    <w:sectPr w:rsidR="00B5195D" w:rsidSect="00CE5894">
      <w:headerReference w:type="default" r:id="rId8"/>
      <w:footerReference w:type="default" r:id="rId9"/>
      <w:pgSz w:w="16838" w:h="11906" w:orient="landscape" w:code="9"/>
      <w:pgMar w:top="1418" w:right="1077" w:bottom="1077" w:left="1077" w:header="289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417BF" w14:textId="77777777" w:rsidR="0078694F" w:rsidRDefault="0078694F">
      <w:r>
        <w:separator/>
      </w:r>
    </w:p>
  </w:endnote>
  <w:endnote w:type="continuationSeparator" w:id="0">
    <w:p w14:paraId="53BD0A5D" w14:textId="77777777" w:rsidR="0078694F" w:rsidRDefault="007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141B4" w14:textId="77777777" w:rsidR="00217074" w:rsidRPr="00CE5894" w:rsidRDefault="00217074" w:rsidP="00CE5894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*</w:t>
    </w:r>
    <w:proofErr w:type="spellStart"/>
    <w:r w:rsidRPr="00CE5894">
      <w:rPr>
        <w:rFonts w:ascii="Arial" w:hAnsi="Arial" w:cs="Arial"/>
        <w:sz w:val="14"/>
        <w:szCs w:val="14"/>
      </w:rPr>
      <w:t>Modifikasi</w:t>
    </w:r>
    <w:proofErr w:type="spellEnd"/>
    <w:r w:rsidRPr="00CE5894">
      <w:rPr>
        <w:rFonts w:ascii="Arial" w:hAnsi="Arial" w:cs="Arial"/>
        <w:sz w:val="14"/>
        <w:szCs w:val="14"/>
      </w:rPr>
      <w:t xml:space="preserve"> </w:t>
    </w:r>
    <w:proofErr w:type="spellStart"/>
    <w:r w:rsidRPr="00CE5894">
      <w:rPr>
        <w:rFonts w:ascii="Arial" w:hAnsi="Arial" w:cs="Arial"/>
        <w:sz w:val="14"/>
        <w:szCs w:val="14"/>
      </w:rPr>
      <w:t>dari</w:t>
    </w:r>
    <w:proofErr w:type="spellEnd"/>
    <w:r w:rsidRPr="00CE5894">
      <w:rPr>
        <w:rFonts w:ascii="Arial" w:hAnsi="Arial" w:cs="Arial"/>
        <w:sz w:val="14"/>
        <w:szCs w:val="14"/>
      </w:rPr>
      <w:t xml:space="preserve"> Business Model Canvas (BMC) Alexander Osterwalder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4C860" w14:textId="77777777" w:rsidR="0078694F" w:rsidRDefault="0078694F">
      <w:r>
        <w:separator/>
      </w:r>
    </w:p>
  </w:footnote>
  <w:footnote w:type="continuationSeparator" w:id="0">
    <w:p w14:paraId="36804A23" w14:textId="77777777" w:rsidR="0078694F" w:rsidRDefault="0078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D4EFC" w14:textId="77777777" w:rsidR="00217074" w:rsidRDefault="00217074">
    <w:pPr>
      <w:spacing w:line="200" w:lineRule="exact"/>
    </w:pPr>
  </w:p>
  <w:p w14:paraId="331C164E" w14:textId="77777777" w:rsidR="00217074" w:rsidRDefault="00217074">
    <w:pPr>
      <w:spacing w:line="200" w:lineRule="exact"/>
    </w:pPr>
  </w:p>
  <w:p w14:paraId="5790725F" w14:textId="77777777" w:rsidR="00217074" w:rsidRDefault="00217074" w:rsidP="005F6454">
    <w:pPr>
      <w:jc w:val="center"/>
      <w:rPr>
        <w:rFonts w:ascii="Arial" w:hAnsi="Arial" w:cs="Arial"/>
        <w:b/>
        <w:bCs/>
        <w:sz w:val="22"/>
        <w:szCs w:val="22"/>
      </w:rPr>
    </w:pPr>
    <w:r w:rsidRPr="00F87713">
      <w:rPr>
        <w:rFonts w:ascii="Arial" w:hAnsi="Arial" w:cs="Arial"/>
        <w:b/>
        <w:bCs/>
        <w:sz w:val="22"/>
        <w:szCs w:val="22"/>
      </w:rPr>
      <w:t>SOCIAL BUSINESS MODEL CANVAS</w:t>
    </w:r>
    <w:r>
      <w:rPr>
        <w:rFonts w:ascii="Arial" w:hAnsi="Arial" w:cs="Arial"/>
        <w:b/>
        <w:bCs/>
        <w:sz w:val="22"/>
        <w:szCs w:val="22"/>
      </w:rPr>
      <w:t>*</w:t>
    </w:r>
  </w:p>
  <w:p w14:paraId="5B807DA7" w14:textId="5DFED103" w:rsidR="00217074" w:rsidRPr="005F6454" w:rsidRDefault="005A0E98" w:rsidP="005F6454">
    <w:pPr>
      <w:jc w:val="center"/>
      <w:rPr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PROYEK SOSIAL </w:t>
    </w:r>
    <w:proofErr w:type="spellStart"/>
    <w:r>
      <w:rPr>
        <w:rFonts w:ascii="Arial" w:hAnsi="Arial" w:cs="Arial"/>
        <w:b/>
        <w:bCs/>
        <w:sz w:val="22"/>
        <w:szCs w:val="22"/>
      </w:rPr>
      <w:t>PFmuda</w:t>
    </w:r>
    <w:proofErr w:type="spellEnd"/>
    <w:r>
      <w:rPr>
        <w:rFonts w:ascii="Arial" w:hAnsi="Arial" w:cs="Arial"/>
        <w:b/>
        <w:bCs/>
        <w:sz w:val="22"/>
        <w:szCs w:val="22"/>
      </w:rPr>
      <w:t xml:space="preserve"> 202</w:t>
    </w:r>
    <w:r w:rsidR="006A2E0C">
      <w:rPr>
        <w:rFonts w:ascii="Arial" w:hAnsi="Arial" w:cs="Arial"/>
        <w:b/>
        <w:bCs/>
        <w:sz w:val="22"/>
        <w:szCs w:val="22"/>
      </w:rPr>
      <w:t>4</w:t>
    </w:r>
    <w:r w:rsidR="00217074" w:rsidRPr="00F87713">
      <w:rPr>
        <w:b/>
        <w:bCs/>
        <w:noProof/>
        <w:sz w:val="22"/>
        <w:szCs w:val="22"/>
      </w:rPr>
      <w:t xml:space="preserve"> </w:t>
    </w:r>
    <w:r w:rsidR="00217074">
      <w:rPr>
        <w:noProof/>
      </w:rPr>
      <w:drawing>
        <wp:anchor distT="0" distB="0" distL="114300" distR="114300" simplePos="0" relativeHeight="251665408" behindDoc="1" locked="0" layoutInCell="1" allowOverlap="1" wp14:anchorId="6B615305" wp14:editId="0FBAE17A">
          <wp:simplePos x="0" y="0"/>
          <wp:positionH relativeFrom="page">
            <wp:posOffset>732155</wp:posOffset>
          </wp:positionH>
          <wp:positionV relativeFrom="page">
            <wp:posOffset>350520</wp:posOffset>
          </wp:positionV>
          <wp:extent cx="1440000" cy="41951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1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44B1"/>
    <w:multiLevelType w:val="hybridMultilevel"/>
    <w:tmpl w:val="C2A6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50D"/>
    <w:multiLevelType w:val="hybridMultilevel"/>
    <w:tmpl w:val="1882AA6C"/>
    <w:lvl w:ilvl="0" w:tplc="1B2CB2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F10F8B"/>
    <w:multiLevelType w:val="hybridMultilevel"/>
    <w:tmpl w:val="CFF4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5B3F"/>
    <w:multiLevelType w:val="hybridMultilevel"/>
    <w:tmpl w:val="A9141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7C1"/>
    <w:multiLevelType w:val="hybridMultilevel"/>
    <w:tmpl w:val="2D9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97D"/>
    <w:multiLevelType w:val="multilevel"/>
    <w:tmpl w:val="D29E72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33B58"/>
    <w:multiLevelType w:val="hybridMultilevel"/>
    <w:tmpl w:val="CA9C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7CAA"/>
    <w:multiLevelType w:val="hybridMultilevel"/>
    <w:tmpl w:val="92F4153E"/>
    <w:lvl w:ilvl="0" w:tplc="FFE22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EEB"/>
    <w:multiLevelType w:val="hybridMultilevel"/>
    <w:tmpl w:val="C7C2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C0469"/>
    <w:multiLevelType w:val="hybridMultilevel"/>
    <w:tmpl w:val="AFC0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E6BC0"/>
    <w:multiLevelType w:val="hybridMultilevel"/>
    <w:tmpl w:val="8AC4F600"/>
    <w:lvl w:ilvl="0" w:tplc="4752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F2C60"/>
    <w:multiLevelType w:val="hybridMultilevel"/>
    <w:tmpl w:val="20EC4C0C"/>
    <w:lvl w:ilvl="0" w:tplc="0CEAF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7E00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82629"/>
    <w:multiLevelType w:val="hybridMultilevel"/>
    <w:tmpl w:val="743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506BA"/>
    <w:multiLevelType w:val="hybridMultilevel"/>
    <w:tmpl w:val="943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F0E1B"/>
    <w:multiLevelType w:val="hybridMultilevel"/>
    <w:tmpl w:val="EE6C44AA"/>
    <w:lvl w:ilvl="0" w:tplc="09126D4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41214857">
    <w:abstractNumId w:val="5"/>
  </w:num>
  <w:num w:numId="2" w16cid:durableId="1464076544">
    <w:abstractNumId w:val="3"/>
  </w:num>
  <w:num w:numId="3" w16cid:durableId="1315066314">
    <w:abstractNumId w:val="11"/>
  </w:num>
  <w:num w:numId="4" w16cid:durableId="1733969827">
    <w:abstractNumId w:val="8"/>
  </w:num>
  <w:num w:numId="5" w16cid:durableId="1694185829">
    <w:abstractNumId w:val="9"/>
  </w:num>
  <w:num w:numId="6" w16cid:durableId="1105463264">
    <w:abstractNumId w:val="0"/>
  </w:num>
  <w:num w:numId="7" w16cid:durableId="385296079">
    <w:abstractNumId w:val="10"/>
  </w:num>
  <w:num w:numId="8" w16cid:durableId="327637020">
    <w:abstractNumId w:val="7"/>
  </w:num>
  <w:num w:numId="9" w16cid:durableId="257950858">
    <w:abstractNumId w:val="6"/>
  </w:num>
  <w:num w:numId="10" w16cid:durableId="1620062071">
    <w:abstractNumId w:val="2"/>
  </w:num>
  <w:num w:numId="11" w16cid:durableId="1221599453">
    <w:abstractNumId w:val="13"/>
  </w:num>
  <w:num w:numId="12" w16cid:durableId="700863002">
    <w:abstractNumId w:val="12"/>
  </w:num>
  <w:num w:numId="13" w16cid:durableId="512569861">
    <w:abstractNumId w:val="4"/>
  </w:num>
  <w:num w:numId="14" w16cid:durableId="1054307000">
    <w:abstractNumId w:val="1"/>
  </w:num>
  <w:num w:numId="15" w16cid:durableId="6702569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1E"/>
    <w:rsid w:val="0000465E"/>
    <w:rsid w:val="00020D74"/>
    <w:rsid w:val="00031E5B"/>
    <w:rsid w:val="00052415"/>
    <w:rsid w:val="00053DE7"/>
    <w:rsid w:val="00073829"/>
    <w:rsid w:val="000A76B8"/>
    <w:rsid w:val="000E56E6"/>
    <w:rsid w:val="00103ED4"/>
    <w:rsid w:val="00155778"/>
    <w:rsid w:val="00165633"/>
    <w:rsid w:val="001722AA"/>
    <w:rsid w:val="00172FD5"/>
    <w:rsid w:val="001A6B3E"/>
    <w:rsid w:val="001B0B45"/>
    <w:rsid w:val="001C4697"/>
    <w:rsid w:val="001C6262"/>
    <w:rsid w:val="001C7E63"/>
    <w:rsid w:val="001F6B4D"/>
    <w:rsid w:val="00213F8D"/>
    <w:rsid w:val="00217074"/>
    <w:rsid w:val="0021737A"/>
    <w:rsid w:val="002245D7"/>
    <w:rsid w:val="00245AA1"/>
    <w:rsid w:val="00274A56"/>
    <w:rsid w:val="00276B65"/>
    <w:rsid w:val="00282F95"/>
    <w:rsid w:val="002A1EB3"/>
    <w:rsid w:val="002D0068"/>
    <w:rsid w:val="002E19F6"/>
    <w:rsid w:val="002F50FD"/>
    <w:rsid w:val="002F712E"/>
    <w:rsid w:val="003165D2"/>
    <w:rsid w:val="00344B28"/>
    <w:rsid w:val="003532BE"/>
    <w:rsid w:val="00382CE5"/>
    <w:rsid w:val="00384A08"/>
    <w:rsid w:val="003853C6"/>
    <w:rsid w:val="003A5637"/>
    <w:rsid w:val="003B698F"/>
    <w:rsid w:val="003C525E"/>
    <w:rsid w:val="00412141"/>
    <w:rsid w:val="004150AA"/>
    <w:rsid w:val="0044343E"/>
    <w:rsid w:val="00445926"/>
    <w:rsid w:val="00454091"/>
    <w:rsid w:val="00462B01"/>
    <w:rsid w:val="00462E1B"/>
    <w:rsid w:val="00484BA2"/>
    <w:rsid w:val="004B7600"/>
    <w:rsid w:val="004B7C13"/>
    <w:rsid w:val="004C6097"/>
    <w:rsid w:val="004E1669"/>
    <w:rsid w:val="0050652C"/>
    <w:rsid w:val="0051390C"/>
    <w:rsid w:val="00536879"/>
    <w:rsid w:val="00566FE0"/>
    <w:rsid w:val="005903B9"/>
    <w:rsid w:val="005A0E98"/>
    <w:rsid w:val="005B56E4"/>
    <w:rsid w:val="005C2E5C"/>
    <w:rsid w:val="005C63BB"/>
    <w:rsid w:val="005D6C67"/>
    <w:rsid w:val="005E1A04"/>
    <w:rsid w:val="005F42FC"/>
    <w:rsid w:val="005F6454"/>
    <w:rsid w:val="006033D7"/>
    <w:rsid w:val="00605471"/>
    <w:rsid w:val="006068D2"/>
    <w:rsid w:val="00607F3E"/>
    <w:rsid w:val="00632A3E"/>
    <w:rsid w:val="006645BE"/>
    <w:rsid w:val="006A2E0C"/>
    <w:rsid w:val="007176DB"/>
    <w:rsid w:val="0073467F"/>
    <w:rsid w:val="00744ADF"/>
    <w:rsid w:val="00746BCF"/>
    <w:rsid w:val="00753789"/>
    <w:rsid w:val="00764C4A"/>
    <w:rsid w:val="00767902"/>
    <w:rsid w:val="0078449B"/>
    <w:rsid w:val="0078694F"/>
    <w:rsid w:val="007B75BB"/>
    <w:rsid w:val="007E1722"/>
    <w:rsid w:val="00816384"/>
    <w:rsid w:val="008211F8"/>
    <w:rsid w:val="00853B6D"/>
    <w:rsid w:val="008638C3"/>
    <w:rsid w:val="00874B6D"/>
    <w:rsid w:val="00877546"/>
    <w:rsid w:val="008B3F34"/>
    <w:rsid w:val="008B5D12"/>
    <w:rsid w:val="008E7549"/>
    <w:rsid w:val="008F48FC"/>
    <w:rsid w:val="00934150"/>
    <w:rsid w:val="009526F7"/>
    <w:rsid w:val="009A7C12"/>
    <w:rsid w:val="009B3C13"/>
    <w:rsid w:val="009D0A5D"/>
    <w:rsid w:val="009D5C20"/>
    <w:rsid w:val="009E649D"/>
    <w:rsid w:val="00A05543"/>
    <w:rsid w:val="00A06609"/>
    <w:rsid w:val="00A06EEB"/>
    <w:rsid w:val="00A0794D"/>
    <w:rsid w:val="00A256ED"/>
    <w:rsid w:val="00A438F6"/>
    <w:rsid w:val="00A61B43"/>
    <w:rsid w:val="00A85098"/>
    <w:rsid w:val="00A969EE"/>
    <w:rsid w:val="00AB4AD9"/>
    <w:rsid w:val="00AC39A0"/>
    <w:rsid w:val="00AC51A7"/>
    <w:rsid w:val="00B211B2"/>
    <w:rsid w:val="00B21CF6"/>
    <w:rsid w:val="00B456C6"/>
    <w:rsid w:val="00B5195D"/>
    <w:rsid w:val="00B86B1F"/>
    <w:rsid w:val="00B92C8F"/>
    <w:rsid w:val="00B93188"/>
    <w:rsid w:val="00B96834"/>
    <w:rsid w:val="00BA1447"/>
    <w:rsid w:val="00BB0559"/>
    <w:rsid w:val="00BB4A83"/>
    <w:rsid w:val="00BC1557"/>
    <w:rsid w:val="00BE262F"/>
    <w:rsid w:val="00BF1C0E"/>
    <w:rsid w:val="00BF3466"/>
    <w:rsid w:val="00BF5F58"/>
    <w:rsid w:val="00BF7261"/>
    <w:rsid w:val="00C00E18"/>
    <w:rsid w:val="00C02195"/>
    <w:rsid w:val="00C275B0"/>
    <w:rsid w:val="00C27EF7"/>
    <w:rsid w:val="00C30FD2"/>
    <w:rsid w:val="00C541F9"/>
    <w:rsid w:val="00C61BE3"/>
    <w:rsid w:val="00C95C92"/>
    <w:rsid w:val="00CA2BA7"/>
    <w:rsid w:val="00CB110A"/>
    <w:rsid w:val="00CD3492"/>
    <w:rsid w:val="00CE411E"/>
    <w:rsid w:val="00CE53CA"/>
    <w:rsid w:val="00CE5894"/>
    <w:rsid w:val="00CF0009"/>
    <w:rsid w:val="00CF1030"/>
    <w:rsid w:val="00D00B60"/>
    <w:rsid w:val="00D2660C"/>
    <w:rsid w:val="00D268AB"/>
    <w:rsid w:val="00D362B0"/>
    <w:rsid w:val="00D75D88"/>
    <w:rsid w:val="00D81005"/>
    <w:rsid w:val="00D827B7"/>
    <w:rsid w:val="00D93F31"/>
    <w:rsid w:val="00D972F3"/>
    <w:rsid w:val="00DC6DE2"/>
    <w:rsid w:val="00DD3A20"/>
    <w:rsid w:val="00DE1511"/>
    <w:rsid w:val="00DE642F"/>
    <w:rsid w:val="00DE705C"/>
    <w:rsid w:val="00E01D86"/>
    <w:rsid w:val="00E03CAB"/>
    <w:rsid w:val="00E13C22"/>
    <w:rsid w:val="00E365AF"/>
    <w:rsid w:val="00E47A45"/>
    <w:rsid w:val="00E60646"/>
    <w:rsid w:val="00E6582F"/>
    <w:rsid w:val="00E81B1B"/>
    <w:rsid w:val="00E876FE"/>
    <w:rsid w:val="00E9205C"/>
    <w:rsid w:val="00EA0068"/>
    <w:rsid w:val="00EA1095"/>
    <w:rsid w:val="00EA146B"/>
    <w:rsid w:val="00EB5BEE"/>
    <w:rsid w:val="00EC3D9D"/>
    <w:rsid w:val="00EC702D"/>
    <w:rsid w:val="00EE167B"/>
    <w:rsid w:val="00EE3DB8"/>
    <w:rsid w:val="00F105C4"/>
    <w:rsid w:val="00F23A2D"/>
    <w:rsid w:val="00F50DC4"/>
    <w:rsid w:val="00F652D8"/>
    <w:rsid w:val="00F716C2"/>
    <w:rsid w:val="00F72521"/>
    <w:rsid w:val="00F736B9"/>
    <w:rsid w:val="00F86263"/>
    <w:rsid w:val="00F87314"/>
    <w:rsid w:val="00F87713"/>
    <w:rsid w:val="00F87810"/>
    <w:rsid w:val="00F95FEE"/>
    <w:rsid w:val="00FA11B7"/>
    <w:rsid w:val="00FD36B1"/>
    <w:rsid w:val="00FD67A6"/>
    <w:rsid w:val="00FE089B"/>
    <w:rsid w:val="00FE29D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3F84E"/>
  <w15:docId w15:val="{2F478163-E197-4F2A-9C56-761BA84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AB"/>
  </w:style>
  <w:style w:type="paragraph" w:styleId="Footer">
    <w:name w:val="footer"/>
    <w:basedOn w:val="Normal"/>
    <w:link w:val="FooterChar"/>
    <w:uiPriority w:val="99"/>
    <w:unhideWhenUsed/>
    <w:rsid w:val="00E0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AB"/>
  </w:style>
  <w:style w:type="paragraph" w:styleId="ListParagraph">
    <w:name w:val="List Paragraph"/>
    <w:basedOn w:val="Normal"/>
    <w:uiPriority w:val="34"/>
    <w:qFormat/>
    <w:rsid w:val="002E1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B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9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9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6E5B-1E29-46DD-A2AB-53039F1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Pertamina Foundation</dc:creator>
  <cp:lastModifiedBy>PF Preneur</cp:lastModifiedBy>
  <cp:revision>4</cp:revision>
  <cp:lastPrinted>2022-08-11T08:01:00Z</cp:lastPrinted>
  <dcterms:created xsi:type="dcterms:W3CDTF">2024-05-13T02:12:00Z</dcterms:created>
  <dcterms:modified xsi:type="dcterms:W3CDTF">2024-05-13T06:29:00Z</dcterms:modified>
</cp:coreProperties>
</file>